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3E390E"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61068C">
      <w:pPr>
        <w:tabs>
          <w:tab w:val="left" w:pos="426"/>
          <w:tab w:val="left" w:pos="851"/>
        </w:tabs>
        <w:jc w:val="both"/>
        <w:rPr>
          <w:rFonts w:ascii="Arial" w:hAnsi="Arial" w:cs="Arial"/>
        </w:rPr>
      </w:pP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7D7A6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t xml:space="preserve">correspondant, pour les lots n°……., à l’offre variable </w:t>
      </w:r>
      <w:r>
        <w:rPr>
          <w:rFonts w:ascii="Arial" w:hAnsi="Arial" w:cs="Arial"/>
          <w:i/>
          <w:iCs/>
          <w:sz w:val="18"/>
          <w:szCs w:val="18"/>
        </w:rPr>
        <w:t>(en cas d’allotissement)</w:t>
      </w:r>
      <w:r>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t>à l’offre de base.</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t xml:space="preserve">à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CCAP n°…………………………………………………………………………………………..</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CCAG :……………………………………………………………………………………………</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CCTP n°…………………………………………………………………………………………..</w:t>
      </w:r>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aux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aux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t>la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t>la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tab/>
      </w:r>
      <w:r>
        <w:rPr>
          <w:rFonts w:ascii="Arial" w:hAnsi="Arial" w:cs="Arial"/>
        </w:rPr>
        <w:t>pour signer, en leur nom et pour leur compte, les modifications ultérieures du mar</w:t>
      </w:r>
      <w:r w:rsidR="0021527A">
        <w:rPr>
          <w:rFonts w:ascii="Arial" w:hAnsi="Arial" w:cs="Arial"/>
        </w:rPr>
        <w:t>ché public ou de l’accord-cadre</w:t>
      </w:r>
      <w:r>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ab/>
      </w:r>
      <w:r>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9B1CD0" w:rsidP="006C4338">
      <w:pPr>
        <w:pStyle w:val="En-tte"/>
        <w:tabs>
          <w:tab w:val="clear" w:pos="4536"/>
          <w:tab w:val="clear" w:pos="9072"/>
          <w:tab w:val="left" w:pos="851"/>
        </w:tabs>
        <w:jc w:val="both"/>
        <w:rPr>
          <w:rFonts w:ascii="Arial" w:hAnsi="Arial" w:cs="Arial"/>
        </w:rPr>
      </w:pPr>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9B1CD0" w:rsidRDefault="009B1CD0" w:rsidP="0083205E">
      <w:pPr>
        <w:tabs>
          <w:tab w:val="left" w:pos="851"/>
        </w:tabs>
        <w:jc w:val="both"/>
        <w:rPr>
          <w:rFonts w:ascii="Arial" w:hAnsi="Arial" w:cs="Arial"/>
        </w:rPr>
      </w:pPr>
    </w:p>
    <w:p w:rsidR="009B1CD0" w:rsidRDefault="009B1CD0" w:rsidP="00934503">
      <w:pPr>
        <w:tabs>
          <w:tab w:val="left" w:pos="851"/>
        </w:tabs>
        <w:jc w:val="both"/>
        <w:rPr>
          <w:rFonts w:ascii="Arial" w:hAnsi="Arial" w:cs="Arial"/>
        </w:rPr>
      </w:pP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1C40C0"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79785C" w:rsidRDefault="0079785C" w:rsidP="009B45B9">
      <w:pPr>
        <w:pStyle w:val="fcase2metab"/>
        <w:rPr>
          <w:rFonts w:ascii="Arial" w:hAnsi="Arial" w:cs="Arial"/>
        </w:rPr>
      </w:pPr>
    </w:p>
    <w:p w:rsidR="0079785C" w:rsidRDefault="0079785C"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 ,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5A4A3B">
        <w:rPr>
          <w:rFonts w:ascii="Arial" w:hAnsi="Arial" w:cs="Arial"/>
          <w:sz w:val="16"/>
          <w:szCs w:val="16"/>
        </w:rPr>
        <w:t>08/04/2016</w:t>
      </w:r>
      <w:r w:rsidR="005A4A3B" w:rsidRPr="00BB4CE8">
        <w:rPr>
          <w:rFonts w:ascii="Arial" w:hAnsi="Arial" w:cs="Arial"/>
          <w:sz w:val="16"/>
          <w:szCs w:val="16"/>
        </w:rPr>
        <w:t>.</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51" w:rsidRDefault="001E7B51">
      <w:r>
        <w:separator/>
      </w:r>
    </w:p>
  </w:endnote>
  <w:endnote w:type="continuationSeparator" w:id="0">
    <w:p w:rsidR="001E7B51" w:rsidRDefault="001E7B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9B1CD0" w:rsidP="00660727">
          <w:pPr>
            <w:jc w:val="center"/>
            <w:rPr>
              <w:rFonts w:ascii="Arial" w:hAnsi="Arial" w:cs="Arial"/>
              <w:b/>
            </w:rPr>
          </w:pPr>
          <w:r>
            <w:rPr>
              <w:rFonts w:ascii="Arial" w:hAnsi="Arial" w:cs="Arial"/>
              <w:b/>
              <w:i/>
            </w:rPr>
            <w:t>(référence d</w:t>
          </w:r>
          <w:r w:rsidR="00660727">
            <w:rPr>
              <w:rFonts w:ascii="Arial" w:hAnsi="Arial" w:cs="Arial"/>
              <w:b/>
              <w:i/>
            </w:rPr>
            <w:t>u marché ou de l’accord-cadre</w:t>
          </w:r>
          <w:r>
            <w:rPr>
              <w:rFonts w:ascii="Arial" w:hAnsi="Arial" w:cs="Arial"/>
              <w:b/>
              <w:i/>
            </w:rPr>
            <w:t>)</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3E390E">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3E390E">
            <w:rPr>
              <w:rStyle w:val="Numrodepage"/>
              <w:rFonts w:cs="Arial"/>
              <w:b/>
              <w:noProof/>
            </w:rPr>
            <w:t>7</w:t>
          </w:r>
          <w:r>
            <w:rPr>
              <w:rStyle w:val="Numrodepage"/>
              <w:rFonts w:cs="Arial"/>
              <w:b/>
            </w:rPr>
            <w:fldChar w:fldCharType="end"/>
          </w:r>
        </w:p>
      </w:tc>
    </w:tr>
  </w:tbl>
  <w:p w:rsidR="009B1CD0" w:rsidRDefault="009B1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51" w:rsidRDefault="001E7B51">
      <w:r>
        <w:separator/>
      </w:r>
    </w:p>
  </w:footnote>
  <w:footnote w:type="continuationSeparator" w:id="0">
    <w:p w:rsidR="001E7B51" w:rsidRDefault="001E7B51">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ttachedTemplate r:id="rId1"/>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D7A65"/>
    <w:rsid w:val="00036500"/>
    <w:rsid w:val="000A2E05"/>
    <w:rsid w:val="000E0020"/>
    <w:rsid w:val="00166B56"/>
    <w:rsid w:val="001763EB"/>
    <w:rsid w:val="001C40C0"/>
    <w:rsid w:val="001C733C"/>
    <w:rsid w:val="001E7B51"/>
    <w:rsid w:val="0021527A"/>
    <w:rsid w:val="0021797C"/>
    <w:rsid w:val="00225A1A"/>
    <w:rsid w:val="002904AF"/>
    <w:rsid w:val="002C2CA3"/>
    <w:rsid w:val="002C4B3E"/>
    <w:rsid w:val="002C79D6"/>
    <w:rsid w:val="00332B12"/>
    <w:rsid w:val="00354C04"/>
    <w:rsid w:val="00385E76"/>
    <w:rsid w:val="003E390E"/>
    <w:rsid w:val="0043706E"/>
    <w:rsid w:val="0044597F"/>
    <w:rsid w:val="004A7169"/>
    <w:rsid w:val="004E75A6"/>
    <w:rsid w:val="00514DAF"/>
    <w:rsid w:val="00532EC7"/>
    <w:rsid w:val="00541CA3"/>
    <w:rsid w:val="005546A9"/>
    <w:rsid w:val="005846FB"/>
    <w:rsid w:val="005A4A3B"/>
    <w:rsid w:val="005A4CB5"/>
    <w:rsid w:val="0061068C"/>
    <w:rsid w:val="0064560F"/>
    <w:rsid w:val="00660727"/>
    <w:rsid w:val="006C4338"/>
    <w:rsid w:val="006F3DF9"/>
    <w:rsid w:val="007060E5"/>
    <w:rsid w:val="00710FD6"/>
    <w:rsid w:val="00757151"/>
    <w:rsid w:val="007909E0"/>
    <w:rsid w:val="0079785C"/>
    <w:rsid w:val="007D7A65"/>
    <w:rsid w:val="007F68A6"/>
    <w:rsid w:val="0083205E"/>
    <w:rsid w:val="00844DAA"/>
    <w:rsid w:val="00934503"/>
    <w:rsid w:val="00983FF3"/>
    <w:rsid w:val="009B1CD0"/>
    <w:rsid w:val="009B45B9"/>
    <w:rsid w:val="00AE7831"/>
    <w:rsid w:val="00B054DA"/>
    <w:rsid w:val="00B87564"/>
    <w:rsid w:val="00BA44E5"/>
    <w:rsid w:val="00BE6078"/>
    <w:rsid w:val="00C91060"/>
    <w:rsid w:val="00C911FE"/>
    <w:rsid w:val="00CD185D"/>
    <w:rsid w:val="00CD46CC"/>
    <w:rsid w:val="00D46BC7"/>
    <w:rsid w:val="00E477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lang/>
    </w:rPr>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2C97-7F9A-4C9D-AE6D-FE220CE1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7</Pages>
  <Words>1490</Words>
  <Characters>8197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POSTE</cp:lastModifiedBy>
  <cp:revision>2</cp:revision>
  <cp:lastPrinted>2016-04-08T14:31:00Z</cp:lastPrinted>
  <dcterms:created xsi:type="dcterms:W3CDTF">2018-04-27T06:04:00Z</dcterms:created>
  <dcterms:modified xsi:type="dcterms:W3CDTF">2018-04-27T06:04:00Z</dcterms:modified>
</cp:coreProperties>
</file>